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98"/>
      </w:tblGrid>
      <w:tr w:rsidR="00481DD3" w:rsidRPr="00D97AAD" w:rsidTr="00D565A4">
        <w:trPr>
          <w:trHeight w:val="957"/>
        </w:trPr>
        <w:tc>
          <w:tcPr>
            <w:tcW w:w="4298" w:type="dxa"/>
            <w:shd w:val="clear" w:color="auto" w:fill="auto"/>
          </w:tcPr>
          <w:p w:rsidR="00481DD3" w:rsidRPr="00D565A4" w:rsidRDefault="00481DD3" w:rsidP="00D15378">
            <w:pPr>
              <w:spacing w:before="2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565A4">
              <w:rPr>
                <w:rFonts w:asciiTheme="minorHAnsi" w:hAnsiTheme="minorHAnsi"/>
                <w:sz w:val="16"/>
                <w:szCs w:val="16"/>
              </w:rPr>
              <w:t>Załączniki do rozporządzenia Ministra</w:t>
            </w:r>
            <w:r w:rsidR="0085534F" w:rsidRPr="00D565A4">
              <w:rPr>
                <w:rFonts w:asciiTheme="minorHAnsi" w:hAnsiTheme="minorHAnsi"/>
                <w:sz w:val="16"/>
                <w:szCs w:val="16"/>
              </w:rPr>
              <w:t xml:space="preserve"> Rodziny,</w:t>
            </w:r>
            <w:r w:rsidRPr="00D565A4">
              <w:rPr>
                <w:rFonts w:asciiTheme="minorHAnsi" w:hAnsiTheme="minorHAnsi"/>
                <w:sz w:val="16"/>
                <w:szCs w:val="16"/>
              </w:rPr>
              <w:t xml:space="preserve"> Pracy i Polityki Społecznej z dnia</w:t>
            </w:r>
            <w:r w:rsidR="00F110B1" w:rsidRPr="00D565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565A4">
              <w:rPr>
                <w:rFonts w:asciiTheme="minorHAnsi" w:hAnsiTheme="minorHAnsi"/>
                <w:sz w:val="16"/>
                <w:szCs w:val="16"/>
              </w:rPr>
              <w:t xml:space="preserve">17 sierpnia 2016 r. </w:t>
            </w:r>
            <w:r w:rsidRPr="00D565A4">
              <w:rPr>
                <w:rFonts w:asciiTheme="minorHAnsi" w:hAnsiTheme="minorHAnsi"/>
                <w:sz w:val="16"/>
                <w:szCs w:val="16"/>
              </w:rPr>
              <w:t xml:space="preserve">(poz. </w:t>
            </w:r>
            <w:r w:rsidR="00D565A4">
              <w:rPr>
                <w:rFonts w:asciiTheme="minorHAnsi" w:hAnsiTheme="minorHAnsi"/>
                <w:sz w:val="16"/>
                <w:szCs w:val="16"/>
              </w:rPr>
              <w:t>1300</w:t>
            </w:r>
            <w:r w:rsidRPr="00D565A4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</w:t>
      </w:r>
      <w:bookmarkStart w:id="0" w:name="_GoBack"/>
      <w:bookmarkEnd w:id="0"/>
      <w:r>
        <w:rPr>
          <w:rFonts w:asciiTheme="minorHAnsi" w:eastAsia="Arial" w:hAnsiTheme="minorHAnsi" w:cs="Calibri"/>
          <w:bCs/>
        </w:rPr>
        <w:t xml:space="preserve">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43E25" w:rsidRPr="00343E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43E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43E25" w:rsidRPr="00343E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43E25" w:rsidRPr="00343E2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43E25" w:rsidRPr="00343E2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43E2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43E25" w:rsidRPr="00343E25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0" w:rsidRDefault="00305CB0">
      <w:r>
        <w:separator/>
      </w:r>
    </w:p>
  </w:endnote>
  <w:endnote w:type="continuationSeparator" w:id="0">
    <w:p w:rsidR="00305CB0" w:rsidRDefault="003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25" w:rsidRPr="00C96862" w:rsidRDefault="00343E2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65A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43E25" w:rsidRDefault="00343E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0" w:rsidRDefault="00305CB0">
      <w:r>
        <w:separator/>
      </w:r>
    </w:p>
  </w:footnote>
  <w:footnote w:type="continuationSeparator" w:id="0">
    <w:p w:rsidR="00305CB0" w:rsidRDefault="00305CB0">
      <w:r>
        <w:continuationSeparator/>
      </w:r>
    </w:p>
  </w:footnote>
  <w:footnote w:id="1">
    <w:p w:rsidR="00343E25" w:rsidRPr="005229DE" w:rsidRDefault="00343E2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43E25" w:rsidRPr="005229DE" w:rsidRDefault="00343E2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43E25" w:rsidRPr="00ED42DF" w:rsidRDefault="00343E2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43E25" w:rsidRPr="00C57111" w:rsidRDefault="00343E2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43E25" w:rsidRPr="00FE7076" w:rsidRDefault="00343E2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43E25" w:rsidRPr="006A050D" w:rsidRDefault="00343E2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43E25" w:rsidRPr="001250B6" w:rsidRDefault="00343E2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43E25" w:rsidRPr="00832632" w:rsidRDefault="00343E2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43E25" w:rsidRDefault="00343E2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43E25" w:rsidRPr="00940912" w:rsidRDefault="00343E2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43E25" w:rsidRPr="005229DE" w:rsidRDefault="00343E2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43E25" w:rsidRPr="005229DE" w:rsidRDefault="00343E2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43E25" w:rsidRPr="00A61C84" w:rsidRDefault="00343E2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43E25" w:rsidRPr="00782E22" w:rsidRDefault="00343E2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43E25" w:rsidRPr="006054AB" w:rsidRDefault="00343E2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43E25" w:rsidRPr="00894B28" w:rsidRDefault="00343E2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43E25" w:rsidRPr="002508BB" w:rsidRDefault="00343E2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43E25" w:rsidRPr="002508BB" w:rsidRDefault="00343E2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43E25" w:rsidRPr="002508BB" w:rsidRDefault="00343E2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43E25" w:rsidRPr="006A050D" w:rsidRDefault="00343E2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43E25" w:rsidRPr="000776D3" w:rsidRDefault="00343E2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43E25" w:rsidRPr="006A050D" w:rsidRDefault="00343E2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43E25" w:rsidRDefault="00343E25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43E25" w:rsidRPr="006A050D" w:rsidRDefault="00343E25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43E25" w:rsidRPr="001250B6" w:rsidRDefault="00343E25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43E25" w:rsidRDefault="00343E25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43E25" w:rsidRPr="00940912" w:rsidRDefault="00343E25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43E25" w:rsidRPr="005229DE" w:rsidRDefault="00343E2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43E25" w:rsidRPr="005229DE" w:rsidRDefault="00343E2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43E25" w:rsidRPr="00A61C84" w:rsidRDefault="00343E25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5CB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3E25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761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595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5A4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416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D149-50F3-4EA1-A13E-61740DBB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 Lewandowska</cp:lastModifiedBy>
  <cp:revision>2</cp:revision>
  <cp:lastPrinted>2017-03-10T09:29:00Z</cp:lastPrinted>
  <dcterms:created xsi:type="dcterms:W3CDTF">2017-03-10T13:14:00Z</dcterms:created>
  <dcterms:modified xsi:type="dcterms:W3CDTF">2017-03-10T13:14:00Z</dcterms:modified>
</cp:coreProperties>
</file>